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1" w:rsidRDefault="004D2511" w:rsidP="000B598F">
      <w:pPr>
        <w:rPr>
          <w:sz w:val="24"/>
          <w:szCs w:val="24"/>
        </w:rPr>
      </w:pPr>
    </w:p>
    <w:p w:rsidR="004D2511" w:rsidRDefault="004D2511" w:rsidP="000B598F">
      <w:pPr>
        <w:rPr>
          <w:sz w:val="24"/>
          <w:szCs w:val="24"/>
        </w:rPr>
      </w:pPr>
    </w:p>
    <w:p w:rsidR="003D7C9C" w:rsidRPr="00EC47F2" w:rsidRDefault="003D7C9C" w:rsidP="00E0249A">
      <w:pPr>
        <w:pStyle w:val="Listeavsnitt"/>
        <w:spacing w:after="200"/>
        <w:ind w:left="360"/>
      </w:pPr>
    </w:p>
    <w:tbl>
      <w:tblPr>
        <w:tblW w:w="10208" w:type="dxa"/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3D7C9C" w:rsidRPr="00EC47F2" w:rsidTr="00A5095E">
        <w:tc>
          <w:tcPr>
            <w:tcW w:w="4786" w:type="dxa"/>
            <w:gridSpan w:val="3"/>
          </w:tcPr>
          <w:p w:rsidR="003D7C9C" w:rsidRPr="000B598F" w:rsidRDefault="003D7C9C" w:rsidP="00A5095E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sz w:val="16"/>
                <w:szCs w:val="16"/>
              </w:rPr>
            </w:pPr>
            <w:r w:rsidRPr="000B598F">
              <w:rPr>
                <w:sz w:val="16"/>
              </w:rPr>
              <w:t xml:space="preserve">Vår saksbehandler: </w:t>
            </w:r>
            <w:r w:rsidR="00482534" w:rsidRPr="00482534">
              <w:rPr>
                <w:sz w:val="16"/>
              </w:rPr>
              <w:t>Olav Reiersen</w:t>
            </w:r>
          </w:p>
          <w:p w:rsidR="003D7C9C" w:rsidRPr="000B598F" w:rsidRDefault="003D7C9C" w:rsidP="00A5095E">
            <w:pPr>
              <w:tabs>
                <w:tab w:val="left" w:pos="4537"/>
                <w:tab w:val="left" w:pos="6804"/>
              </w:tabs>
              <w:ind w:right="-72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E</w:t>
            </w:r>
            <w:r w:rsidR="001B3005">
              <w:rPr>
                <w:noProof/>
                <w:sz w:val="16"/>
                <w:szCs w:val="16"/>
              </w:rPr>
              <w:t>-post: olav.reiersen</w:t>
            </w:r>
            <w:r>
              <w:rPr>
                <w:noProof/>
                <w:sz w:val="16"/>
                <w:szCs w:val="16"/>
              </w:rPr>
              <w:t>@u</w:t>
            </w:r>
            <w:r w:rsidRPr="000B598F">
              <w:rPr>
                <w:noProof/>
                <w:sz w:val="16"/>
                <w:szCs w:val="16"/>
              </w:rPr>
              <w:t>tdanningsdirektoratet.no</w:t>
            </w:r>
          </w:p>
        </w:tc>
        <w:tc>
          <w:tcPr>
            <w:tcW w:w="1276" w:type="dxa"/>
            <w:gridSpan w:val="2"/>
          </w:tcPr>
          <w:p w:rsidR="003D7C9C" w:rsidRPr="000B598F" w:rsidRDefault="003D7C9C" w:rsidP="00A5095E"/>
          <w:p w:rsidR="003D7C9C" w:rsidRPr="000B598F" w:rsidRDefault="003D7C9C" w:rsidP="00A5095E">
            <w:pPr>
              <w:rPr>
                <w:sz w:val="16"/>
              </w:rPr>
            </w:pPr>
            <w:r w:rsidRPr="000B598F">
              <w:rPr>
                <w:sz w:val="16"/>
              </w:rPr>
              <w:t>Vår dato:</w:t>
            </w:r>
          </w:p>
          <w:p w:rsidR="003D7C9C" w:rsidRDefault="00840AB9" w:rsidP="00A5095E">
            <w:pPr>
              <w:rPr>
                <w:sz w:val="16"/>
              </w:rPr>
            </w:pPr>
            <w:r>
              <w:rPr>
                <w:sz w:val="16"/>
              </w:rPr>
              <w:t>29</w:t>
            </w:r>
            <w:r w:rsidR="009B63BF">
              <w:rPr>
                <w:sz w:val="16"/>
              </w:rPr>
              <w:t>.10</w:t>
            </w:r>
            <w:r w:rsidR="003D7C9C">
              <w:rPr>
                <w:sz w:val="16"/>
              </w:rPr>
              <w:t>.2012</w:t>
            </w:r>
          </w:p>
          <w:p w:rsidR="003D7C9C" w:rsidRPr="000B598F" w:rsidRDefault="003D7C9C" w:rsidP="00A5095E">
            <w:pPr>
              <w:rPr>
                <w:sz w:val="16"/>
                <w:szCs w:val="16"/>
              </w:rPr>
            </w:pPr>
            <w:r w:rsidRPr="000B598F">
              <w:rPr>
                <w:sz w:val="16"/>
              </w:rPr>
              <w:t>Vår</w:t>
            </w:r>
            <w:r w:rsidRPr="000B598F">
              <w:rPr>
                <w:sz w:val="16"/>
                <w:szCs w:val="16"/>
              </w:rPr>
              <w:t xml:space="preserve"> </w:t>
            </w:r>
            <w:r w:rsidRPr="000B598F">
              <w:rPr>
                <w:sz w:val="16"/>
              </w:rPr>
              <w:t>referanse</w:t>
            </w:r>
            <w:r w:rsidRPr="000B598F">
              <w:rPr>
                <w:sz w:val="16"/>
                <w:szCs w:val="16"/>
              </w:rPr>
              <w:t>:</w:t>
            </w:r>
          </w:p>
          <w:p w:rsidR="003D7C9C" w:rsidRPr="000B598F" w:rsidRDefault="00814D07" w:rsidP="00A5095E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2012/75</w:t>
            </w:r>
            <w:r w:rsidR="003D7C9C" w:rsidRPr="000B598F">
              <w:rPr>
                <w:noProof/>
                <w:sz w:val="16"/>
              </w:rPr>
              <w:t>6</w:t>
            </w:r>
          </w:p>
          <w:p w:rsidR="003D7C9C" w:rsidRPr="000B598F" w:rsidRDefault="003D7C9C" w:rsidP="00A5095E">
            <w:pPr>
              <w:rPr>
                <w:noProof/>
                <w:sz w:val="16"/>
              </w:rPr>
            </w:pPr>
          </w:p>
        </w:tc>
        <w:tc>
          <w:tcPr>
            <w:tcW w:w="1276" w:type="dxa"/>
          </w:tcPr>
          <w:p w:rsidR="003D7C9C" w:rsidRPr="000B598F" w:rsidRDefault="003D7C9C" w:rsidP="00A5095E"/>
          <w:p w:rsidR="003D7C9C" w:rsidRPr="000B598F" w:rsidRDefault="003D7C9C" w:rsidP="00A5095E">
            <w:pPr>
              <w:rPr>
                <w:sz w:val="16"/>
              </w:rPr>
            </w:pPr>
            <w:r w:rsidRPr="000B598F">
              <w:rPr>
                <w:sz w:val="16"/>
              </w:rPr>
              <w:t>Deres dato:</w:t>
            </w:r>
          </w:p>
          <w:p w:rsidR="003D7C9C" w:rsidRPr="000B598F" w:rsidRDefault="003D7C9C" w:rsidP="00A5095E">
            <w:pPr>
              <w:rPr>
                <w:sz w:val="16"/>
              </w:rPr>
            </w:pPr>
          </w:p>
          <w:p w:rsidR="003D7C9C" w:rsidRPr="000B598F" w:rsidRDefault="003D7C9C" w:rsidP="00A5095E">
            <w:pPr>
              <w:rPr>
                <w:sz w:val="16"/>
              </w:rPr>
            </w:pPr>
            <w:r w:rsidRPr="000B598F">
              <w:rPr>
                <w:sz w:val="16"/>
              </w:rPr>
              <w:t>Deres referanse:</w:t>
            </w:r>
          </w:p>
          <w:p w:rsidR="003D7C9C" w:rsidRPr="000B598F" w:rsidRDefault="003D7C9C" w:rsidP="00A5095E">
            <w:pPr>
              <w:rPr>
                <w:noProof/>
                <w:sz w:val="16"/>
              </w:rPr>
            </w:pPr>
          </w:p>
        </w:tc>
        <w:tc>
          <w:tcPr>
            <w:tcW w:w="2870" w:type="dxa"/>
          </w:tcPr>
          <w:p w:rsidR="003D7C9C" w:rsidRPr="000B598F" w:rsidRDefault="00E45DE5" w:rsidP="00A5095E">
            <w:pPr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685290" cy="1431290"/>
                  <wp:effectExtent l="0" t="0" r="0" b="0"/>
                  <wp:docPr id="1" name="Bilde 1" descr="Teknikk-og-industriell-produksj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Teknikk-og-industriell-produksj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C9C" w:rsidRPr="00EC47F2" w:rsidTr="00A5095E">
        <w:tc>
          <w:tcPr>
            <w:tcW w:w="2461" w:type="dxa"/>
          </w:tcPr>
          <w:p w:rsidR="003D7C9C" w:rsidRPr="000B598F" w:rsidRDefault="003D7C9C" w:rsidP="00A5095E">
            <w:pPr>
              <w:jc w:val="right"/>
              <w:rPr>
                <w:b/>
                <w:sz w:val="16"/>
              </w:rPr>
            </w:pPr>
          </w:p>
        </w:tc>
        <w:tc>
          <w:tcPr>
            <w:tcW w:w="1758" w:type="dxa"/>
          </w:tcPr>
          <w:p w:rsidR="003D7C9C" w:rsidRPr="000B598F" w:rsidRDefault="003D7C9C" w:rsidP="00A5095E">
            <w:pPr>
              <w:jc w:val="right"/>
              <w:rPr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3D7C9C" w:rsidRPr="000B598F" w:rsidRDefault="003D7C9C" w:rsidP="00A5095E">
            <w:pPr>
              <w:jc w:val="right"/>
              <w:rPr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3D7C9C" w:rsidRPr="000B598F" w:rsidRDefault="003D7C9C" w:rsidP="00A5095E">
            <w:pPr>
              <w:jc w:val="right"/>
              <w:rPr>
                <w:b/>
                <w:sz w:val="16"/>
              </w:rPr>
            </w:pPr>
          </w:p>
        </w:tc>
      </w:tr>
    </w:tbl>
    <w:p w:rsidR="00291C49" w:rsidRDefault="00291C49" w:rsidP="003D7C9C">
      <w:pPr>
        <w:rPr>
          <w:b/>
        </w:rPr>
      </w:pPr>
    </w:p>
    <w:p w:rsidR="009A037B" w:rsidRDefault="0040330A" w:rsidP="00E36569">
      <w:pPr>
        <w:pStyle w:val="Tittel"/>
      </w:pPr>
      <w:r>
        <w:t>Studietur til Saint-Nazaire november 2012</w:t>
      </w:r>
      <w:r w:rsidR="003D7C9C" w:rsidRPr="006B2643">
        <w:t xml:space="preserve"> Faglig råd for teknikk og industriell produksjon. </w:t>
      </w:r>
    </w:p>
    <w:p w:rsidR="00CD4327" w:rsidRDefault="00CD4327" w:rsidP="00CD4327">
      <w:pPr>
        <w:pStyle w:val="Overskrift1"/>
      </w:pPr>
      <w:r>
        <w:t>5</w:t>
      </w:r>
      <w:r w:rsidR="009B63BF">
        <w:t>. november</w:t>
      </w:r>
      <w:r w:rsidR="003D7C9C" w:rsidRPr="006B2643">
        <w:t xml:space="preserve"> 2012 </w:t>
      </w:r>
    </w:p>
    <w:p w:rsidR="00C925FC" w:rsidRDefault="00C925FC" w:rsidP="003D7C9C">
      <w:r>
        <w:t>06.35 – flyavgang Gardermoen (oppmøte 1,5 timer før) (andre tidspunkt</w:t>
      </w:r>
      <w:r w:rsidR="006F4E51">
        <w:t>er</w:t>
      </w:r>
      <w:r>
        <w:t xml:space="preserve"> fra andre byer)</w:t>
      </w:r>
    </w:p>
    <w:p w:rsidR="00CD4327" w:rsidRPr="00C925FC" w:rsidRDefault="00CD4327" w:rsidP="003D7C9C">
      <w:r w:rsidRPr="00C925FC">
        <w:t>13.40 – lander i Nantes</w:t>
      </w:r>
    </w:p>
    <w:p w:rsidR="00264105" w:rsidRPr="00C925FC" w:rsidRDefault="00C925FC" w:rsidP="003D7C9C">
      <w:r>
        <w:t>14.2</w:t>
      </w:r>
      <w:r w:rsidR="00CD4327" w:rsidRPr="00C925FC">
        <w:t xml:space="preserve">0 – buss til </w:t>
      </w:r>
      <w:r w:rsidR="009B63BF" w:rsidRPr="00C925FC">
        <w:t>Saint-Nazaire</w:t>
      </w:r>
    </w:p>
    <w:p w:rsidR="00CD4327" w:rsidRPr="00C925FC" w:rsidRDefault="00C925FC" w:rsidP="003D7C9C">
      <w:pPr>
        <w:rPr>
          <w:lang w:val="en-US"/>
        </w:rPr>
      </w:pPr>
      <w:r w:rsidRPr="00C925FC">
        <w:rPr>
          <w:lang w:val="en-US"/>
        </w:rPr>
        <w:t>15.2</w:t>
      </w:r>
      <w:r w:rsidR="00CD4327" w:rsidRPr="00C925FC">
        <w:rPr>
          <w:lang w:val="en-US"/>
        </w:rPr>
        <w:t>0 – ankomst Hotel Park &amp; Suite Elegance Saint-Nazaire</w:t>
      </w:r>
    </w:p>
    <w:p w:rsidR="00CD4327" w:rsidRPr="00C925FC" w:rsidRDefault="00CD4327" w:rsidP="003D7C9C">
      <w:r w:rsidRPr="00C925FC">
        <w:t>16.00 – møte i Faglig råd for teknikk og industriell produksjon</w:t>
      </w:r>
    </w:p>
    <w:p w:rsidR="00CD4327" w:rsidRPr="00C925FC" w:rsidRDefault="00CD4327" w:rsidP="003D7C9C">
      <w:r w:rsidRPr="00C925FC">
        <w:t>20.00 – felles middag</w:t>
      </w:r>
      <w:r w:rsidR="00386DBC">
        <w:t xml:space="preserve"> </w:t>
      </w:r>
    </w:p>
    <w:p w:rsidR="00CD4327" w:rsidRDefault="00C925FC" w:rsidP="00C925FC">
      <w:pPr>
        <w:pStyle w:val="Overskrift1"/>
      </w:pPr>
      <w:r>
        <w:t>6. november</w:t>
      </w:r>
    </w:p>
    <w:p w:rsidR="00C925FC" w:rsidRDefault="001F6CC9" w:rsidP="00C925FC">
      <w:r>
        <w:t>09.3</w:t>
      </w:r>
      <w:r w:rsidR="00C925FC">
        <w:t xml:space="preserve">0 – </w:t>
      </w:r>
      <w:r w:rsidR="009416B5">
        <w:t>avreise</w:t>
      </w:r>
      <w:r w:rsidR="00C925FC">
        <w:t xml:space="preserve"> til skipsverft</w:t>
      </w:r>
      <w:r w:rsidR="009416B5">
        <w:t>et STX</w:t>
      </w:r>
    </w:p>
    <w:p w:rsidR="00C925FC" w:rsidRDefault="001F6CC9" w:rsidP="00C925FC">
      <w:r>
        <w:t>10.3</w:t>
      </w:r>
      <w:r w:rsidR="00C925FC">
        <w:t xml:space="preserve">0 – omvisning og samtaler </w:t>
      </w:r>
    </w:p>
    <w:p w:rsidR="001F6CC9" w:rsidRDefault="001F6CC9" w:rsidP="00C925FC">
      <w:r>
        <w:t xml:space="preserve">12.00 – lunsj </w:t>
      </w:r>
    </w:p>
    <w:p w:rsidR="00C925FC" w:rsidRDefault="001F6CC9" w:rsidP="00C925FC">
      <w:r>
        <w:t>14</w:t>
      </w:r>
      <w:r w:rsidR="00C925FC">
        <w:t xml:space="preserve">.00 – </w:t>
      </w:r>
      <w:r>
        <w:t>møte med HR-leder</w:t>
      </w:r>
    </w:p>
    <w:p w:rsidR="001F6CC9" w:rsidRDefault="001F6CC9" w:rsidP="00C925FC">
      <w:r>
        <w:t xml:space="preserve">15.00 – </w:t>
      </w:r>
      <w:r w:rsidR="009416B5">
        <w:t>omvisning</w:t>
      </w:r>
      <w:r>
        <w:t xml:space="preserve"> på verftet og et cruiseskip</w:t>
      </w:r>
    </w:p>
    <w:p w:rsidR="001F6CC9" w:rsidRDefault="001F6CC9" w:rsidP="00C925FC">
      <w:r>
        <w:t xml:space="preserve">16.00 – </w:t>
      </w:r>
      <w:r w:rsidR="009416B5">
        <w:t>busstur</w:t>
      </w:r>
      <w:r>
        <w:t xml:space="preserve"> langs </w:t>
      </w:r>
      <w:r w:rsidR="009416B5">
        <w:t>kysten til fiskelandsby</w:t>
      </w:r>
    </w:p>
    <w:p w:rsidR="00C925FC" w:rsidRPr="00C925FC" w:rsidRDefault="001F6CC9" w:rsidP="00C925FC">
      <w:r>
        <w:t>19</w:t>
      </w:r>
      <w:r w:rsidR="00C925FC">
        <w:t xml:space="preserve">.00 – </w:t>
      </w:r>
      <w:r w:rsidR="00C925FC" w:rsidRPr="00C925FC">
        <w:t xml:space="preserve">felles </w:t>
      </w:r>
      <w:r w:rsidR="00C925FC">
        <w:t>middag</w:t>
      </w:r>
      <w:r>
        <w:t xml:space="preserve"> sammen med representanter fra verftet</w:t>
      </w:r>
    </w:p>
    <w:p w:rsidR="00CD4327" w:rsidRDefault="00CD4327" w:rsidP="00CD4327">
      <w:pPr>
        <w:pStyle w:val="Overskrift1"/>
      </w:pPr>
      <w:r>
        <w:t>7. november</w:t>
      </w:r>
    </w:p>
    <w:p w:rsidR="00CD4327" w:rsidRPr="00C925FC" w:rsidRDefault="00CD4327" w:rsidP="003D7C9C">
      <w:r w:rsidRPr="00C925FC">
        <w:t xml:space="preserve">09.00 – </w:t>
      </w:r>
      <w:r w:rsidR="009416B5">
        <w:t>tog</w:t>
      </w:r>
      <w:r w:rsidRPr="00C925FC">
        <w:t xml:space="preserve"> til Nantes</w:t>
      </w:r>
    </w:p>
    <w:p w:rsidR="001F6CC9" w:rsidRPr="009416B5" w:rsidRDefault="00CD4327" w:rsidP="00386DBC">
      <w:r w:rsidRPr="00C925FC">
        <w:t xml:space="preserve">10.00 – </w:t>
      </w:r>
      <w:proofErr w:type="spellStart"/>
      <w:r w:rsidR="00386DBC" w:rsidRPr="00386DBC">
        <w:t>Rectorat</w:t>
      </w:r>
      <w:proofErr w:type="spellEnd"/>
      <w:r w:rsidR="00386DBC" w:rsidRPr="00386DBC">
        <w:t xml:space="preserve"> de </w:t>
      </w:r>
      <w:proofErr w:type="spellStart"/>
      <w:r w:rsidR="00386DBC" w:rsidRPr="00386DBC">
        <w:t>l’Académie</w:t>
      </w:r>
      <w:proofErr w:type="spellEnd"/>
      <w:r w:rsidR="00386DBC" w:rsidRPr="00386DBC">
        <w:t xml:space="preserve"> de Nantes</w:t>
      </w:r>
      <w:r w:rsidR="001F6CC9">
        <w:t>,</w:t>
      </w:r>
      <w:r w:rsidR="00386DBC" w:rsidRPr="00386DBC">
        <w:t xml:space="preserve"> </w:t>
      </w:r>
      <w:r w:rsidR="00386DBC">
        <w:t xml:space="preserve">4 </w:t>
      </w:r>
      <w:proofErr w:type="spellStart"/>
      <w:r w:rsidR="00386DBC">
        <w:t>chemin</w:t>
      </w:r>
      <w:proofErr w:type="spellEnd"/>
      <w:r w:rsidR="00386DBC">
        <w:t xml:space="preserve"> de la </w:t>
      </w:r>
      <w:proofErr w:type="spellStart"/>
      <w:r w:rsidR="00386DBC">
        <w:t>Houssinière</w:t>
      </w:r>
      <w:proofErr w:type="spellEnd"/>
      <w:r w:rsidR="001F6CC9">
        <w:t xml:space="preserve">, </w:t>
      </w:r>
      <w:proofErr w:type="spellStart"/>
      <w:r w:rsidR="00386DBC" w:rsidRPr="009416B5">
        <w:t>Batiment</w:t>
      </w:r>
      <w:proofErr w:type="spellEnd"/>
      <w:r w:rsidR="00386DBC" w:rsidRPr="009416B5">
        <w:t xml:space="preserve"> H2, </w:t>
      </w:r>
      <w:proofErr w:type="spellStart"/>
      <w:r w:rsidR="00386DBC" w:rsidRPr="009416B5">
        <w:t>salle</w:t>
      </w:r>
      <w:proofErr w:type="spellEnd"/>
      <w:r w:rsidR="00386DBC" w:rsidRPr="009416B5">
        <w:t xml:space="preserve"> 20</w:t>
      </w:r>
      <w:r w:rsidR="001F6CC9" w:rsidRPr="009416B5">
        <w:t xml:space="preserve"> </w:t>
      </w:r>
    </w:p>
    <w:p w:rsidR="00386DBC" w:rsidRPr="009416B5" w:rsidRDefault="001F6CC9" w:rsidP="001F6CC9">
      <w:pPr>
        <w:ind w:left="708" w:firstLine="708"/>
      </w:pPr>
      <w:r w:rsidRPr="009416B5">
        <w:t>Cf: 7</w:t>
      </w:r>
      <w:r w:rsidR="00386DBC" w:rsidRPr="009416B5">
        <w:t>coordonnées n°1</w:t>
      </w:r>
    </w:p>
    <w:p w:rsidR="00CD4327" w:rsidRPr="00C925FC" w:rsidRDefault="00CD4327" w:rsidP="003D7C9C">
      <w:r w:rsidRPr="00C925FC">
        <w:t xml:space="preserve">12.00 – lunsj </w:t>
      </w:r>
    </w:p>
    <w:p w:rsidR="00CD4327" w:rsidRPr="00C925FC" w:rsidRDefault="00CD4327" w:rsidP="003D7C9C">
      <w:r w:rsidRPr="00C925FC">
        <w:t>13.00 – buss til Saint-Nazaire</w:t>
      </w:r>
    </w:p>
    <w:p w:rsidR="00CD4327" w:rsidRPr="00C925FC" w:rsidRDefault="00CD4327" w:rsidP="003D7C9C">
      <w:r w:rsidRPr="00C925FC">
        <w:t>14.00 – vandring i Nantes</w:t>
      </w:r>
      <w:bookmarkStart w:id="0" w:name="_GoBack"/>
      <w:bookmarkEnd w:id="0"/>
    </w:p>
    <w:p w:rsidR="00CD4327" w:rsidRPr="00C925FC" w:rsidRDefault="00CD4327" w:rsidP="003D7C9C">
      <w:r w:rsidRPr="00C925FC">
        <w:t xml:space="preserve">16.00 – </w:t>
      </w:r>
      <w:r w:rsidR="009416B5">
        <w:t>tog</w:t>
      </w:r>
      <w:r w:rsidRPr="00C925FC">
        <w:t xml:space="preserve"> til Saint-Nazaire</w:t>
      </w:r>
    </w:p>
    <w:p w:rsidR="00CD4327" w:rsidRPr="00C925FC" w:rsidRDefault="00CD4327" w:rsidP="003D7C9C">
      <w:r w:rsidRPr="00C925FC">
        <w:t xml:space="preserve">17.00 </w:t>
      </w:r>
      <w:r w:rsidR="00C925FC" w:rsidRPr="00C925FC">
        <w:t>–</w:t>
      </w:r>
      <w:r w:rsidRPr="00C925FC">
        <w:t xml:space="preserve"> rådsmøte</w:t>
      </w:r>
      <w:r w:rsidR="00C925FC" w:rsidRPr="00C925FC">
        <w:t xml:space="preserve"> </w:t>
      </w:r>
    </w:p>
    <w:p w:rsidR="00C925FC" w:rsidRDefault="00C925FC" w:rsidP="003D7C9C">
      <w:r w:rsidRPr="00C925FC">
        <w:t>20.00 – felles middag</w:t>
      </w:r>
      <w:r w:rsidR="009416B5">
        <w:t xml:space="preserve"> </w:t>
      </w:r>
      <w:r w:rsidR="009416B5">
        <w:t xml:space="preserve">på </w:t>
      </w:r>
      <w:r w:rsidR="009416B5" w:rsidRPr="00C9387E">
        <w:t xml:space="preserve">Le </w:t>
      </w:r>
      <w:proofErr w:type="spellStart"/>
      <w:r w:rsidR="009416B5" w:rsidRPr="00C9387E">
        <w:t>Rond</w:t>
      </w:r>
      <w:proofErr w:type="spellEnd"/>
      <w:r w:rsidR="009416B5" w:rsidRPr="00C9387E">
        <w:t xml:space="preserve"> de </w:t>
      </w:r>
      <w:proofErr w:type="spellStart"/>
      <w:r w:rsidR="009416B5" w:rsidRPr="00C9387E">
        <w:t>Serviette</w:t>
      </w:r>
      <w:proofErr w:type="spellEnd"/>
      <w:r w:rsidR="009416B5">
        <w:t xml:space="preserve">, </w:t>
      </w:r>
      <w:r w:rsidR="009416B5" w:rsidRPr="00C9387E">
        <w:rPr>
          <w:rFonts w:ascii="Arial" w:hAnsi="Arial" w:cs="Arial"/>
          <w:color w:val="2C2C2C"/>
        </w:rPr>
        <w:t>3 Marche</w:t>
      </w:r>
    </w:p>
    <w:p w:rsidR="00C925FC" w:rsidRDefault="00C925FC" w:rsidP="00C925FC">
      <w:pPr>
        <w:pStyle w:val="Overskrift1"/>
      </w:pPr>
      <w:r>
        <w:t>8. november</w:t>
      </w:r>
    </w:p>
    <w:p w:rsidR="00C925FC" w:rsidRDefault="009416B5" w:rsidP="00C925FC">
      <w:r>
        <w:t>08.45</w:t>
      </w:r>
      <w:r w:rsidR="00C925FC">
        <w:t xml:space="preserve"> – buss til flyplassen</w:t>
      </w:r>
    </w:p>
    <w:p w:rsidR="00C925FC" w:rsidRDefault="009416B5" w:rsidP="00C925FC">
      <w:r>
        <w:t>12.35 – f</w:t>
      </w:r>
      <w:r w:rsidR="00C925FC">
        <w:t>lyavgang</w:t>
      </w:r>
    </w:p>
    <w:p w:rsidR="00C925FC" w:rsidRPr="00C925FC" w:rsidRDefault="00C925FC" w:rsidP="00C925FC"/>
    <w:p w:rsidR="00A612C2" w:rsidRPr="00CD4327" w:rsidRDefault="00A612C2" w:rsidP="00A612C2"/>
    <w:p w:rsidR="003E1C7F" w:rsidRPr="003E1C7F" w:rsidRDefault="003E1C7F" w:rsidP="003E1C7F">
      <w:pPr>
        <w:tabs>
          <w:tab w:val="num" w:pos="993"/>
        </w:tabs>
        <w:jc w:val="right"/>
        <w:rPr>
          <w:lang w:val="nn-NO"/>
        </w:rPr>
      </w:pPr>
    </w:p>
    <w:sectPr w:rsidR="003E1C7F" w:rsidRPr="003E1C7F" w:rsidSect="00D916BC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C9" w:rsidRDefault="001F6CC9">
      <w:r>
        <w:separator/>
      </w:r>
    </w:p>
  </w:endnote>
  <w:endnote w:type="continuationSeparator" w:id="0">
    <w:p w:rsidR="001F6CC9" w:rsidRDefault="001F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C9" w:rsidRDefault="001F6CC9">
    <w:pPr>
      <w:pStyle w:val="Bunntekst"/>
    </w:pPr>
    <w:r>
      <w:rPr>
        <w:noProof/>
      </w:rPr>
      <w:drawing>
        <wp:inline distT="0" distB="0" distL="0" distR="0">
          <wp:extent cx="6295390" cy="550545"/>
          <wp:effectExtent l="0" t="0" r="0" b="0"/>
          <wp:docPr id="3" name="Bilde 5" descr="Adressefelt_tekn_ind_pr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Adressefelt_tekn_ind_pro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C9" w:rsidRPr="004164D3" w:rsidRDefault="001F6CC9">
    <w:pPr>
      <w:pStyle w:val="Bunntekst"/>
      <w:rPr>
        <w:sz w:val="14"/>
        <w:szCs w:val="14"/>
        <w:lang w:val="it-IT"/>
      </w:rPr>
    </w:pPr>
  </w:p>
  <w:p w:rsidR="001F6CC9" w:rsidRPr="004164D3" w:rsidRDefault="001F6CC9">
    <w:pPr>
      <w:pStyle w:val="Bunntekst"/>
      <w:rPr>
        <w:sz w:val="14"/>
        <w:szCs w:val="14"/>
        <w:lang w:val="it-IT"/>
      </w:rPr>
    </w:pPr>
    <w:r>
      <w:rPr>
        <w:noProof/>
        <w:sz w:val="14"/>
        <w:szCs w:val="14"/>
      </w:rPr>
      <w:drawing>
        <wp:inline distT="0" distB="0" distL="0" distR="0">
          <wp:extent cx="6295390" cy="550545"/>
          <wp:effectExtent l="0" t="0" r="0" b="0"/>
          <wp:docPr id="4" name="Bilde 3" descr="Adressefelt_tekn_ind_pr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Adressefelt_tekn_ind_pro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C9" w:rsidRDefault="001F6CC9">
      <w:r>
        <w:separator/>
      </w:r>
    </w:p>
  </w:footnote>
  <w:footnote w:type="continuationSeparator" w:id="0">
    <w:p w:rsidR="001F6CC9" w:rsidRDefault="001F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1F6CC9">
      <w:tc>
        <w:tcPr>
          <w:tcW w:w="5031" w:type="dxa"/>
        </w:tcPr>
        <w:p w:rsidR="001F6CC9" w:rsidRDefault="001F6CC9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1F6CC9" w:rsidRDefault="001F6CC9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  <w:t xml:space="preserve">Side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9416B5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:rsidR="001F6CC9" w:rsidRDefault="001F6CC9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69D1A450" wp14:editId="2A997DE6">
          <wp:extent cx="9525" cy="9525"/>
          <wp:effectExtent l="0" t="0" r="0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RTF_Num 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RTF_Num 7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>
    <w:nsid w:val="0DAA64D3"/>
    <w:multiLevelType w:val="hybridMultilevel"/>
    <w:tmpl w:val="6FAA64E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6F7AE4"/>
    <w:multiLevelType w:val="hybridMultilevel"/>
    <w:tmpl w:val="8A4AA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27E71"/>
    <w:multiLevelType w:val="hybridMultilevel"/>
    <w:tmpl w:val="8B54AF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10C71"/>
    <w:multiLevelType w:val="hybridMultilevel"/>
    <w:tmpl w:val="E0CC9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F03E5"/>
    <w:multiLevelType w:val="multilevel"/>
    <w:tmpl w:val="1C822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5756B24"/>
    <w:multiLevelType w:val="hybridMultilevel"/>
    <w:tmpl w:val="3B14D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80189"/>
    <w:multiLevelType w:val="hybridMultilevel"/>
    <w:tmpl w:val="1CF8CC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90D45"/>
    <w:multiLevelType w:val="hybridMultilevel"/>
    <w:tmpl w:val="0F92A9F4"/>
    <w:lvl w:ilvl="0" w:tplc="30045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6F457C"/>
    <w:multiLevelType w:val="hybridMultilevel"/>
    <w:tmpl w:val="DFF0BCFE"/>
    <w:lvl w:ilvl="0" w:tplc="CA3011D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B50B3"/>
    <w:multiLevelType w:val="hybridMultilevel"/>
    <w:tmpl w:val="F81ABB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41D53"/>
    <w:multiLevelType w:val="hybridMultilevel"/>
    <w:tmpl w:val="5D68DD3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1DF2E96"/>
    <w:multiLevelType w:val="hybridMultilevel"/>
    <w:tmpl w:val="EAC89016"/>
    <w:lvl w:ilvl="0" w:tplc="CC4E82E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BF73CE"/>
    <w:multiLevelType w:val="hybridMultilevel"/>
    <w:tmpl w:val="FD96F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D458E"/>
    <w:multiLevelType w:val="hybridMultilevel"/>
    <w:tmpl w:val="351CE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E1C4F"/>
    <w:multiLevelType w:val="hybridMultilevel"/>
    <w:tmpl w:val="A3AC87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4310D"/>
    <w:multiLevelType w:val="hybridMultilevel"/>
    <w:tmpl w:val="D7F0A9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313CC"/>
    <w:multiLevelType w:val="hybridMultilevel"/>
    <w:tmpl w:val="56768966"/>
    <w:lvl w:ilvl="0" w:tplc="0D4EB6E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A5ADD"/>
    <w:multiLevelType w:val="hybridMultilevel"/>
    <w:tmpl w:val="35125F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A16AB"/>
    <w:multiLevelType w:val="hybridMultilevel"/>
    <w:tmpl w:val="2DFEF0B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D4447"/>
    <w:multiLevelType w:val="hybridMultilevel"/>
    <w:tmpl w:val="B596D362"/>
    <w:lvl w:ilvl="0" w:tplc="655A92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4A3E7F"/>
    <w:multiLevelType w:val="hybridMultilevel"/>
    <w:tmpl w:val="9CBC49C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82FD4"/>
    <w:multiLevelType w:val="hybridMultilevel"/>
    <w:tmpl w:val="0BB43286"/>
    <w:lvl w:ilvl="0" w:tplc="0414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F08D5"/>
    <w:multiLevelType w:val="hybridMultilevel"/>
    <w:tmpl w:val="20C6A74A"/>
    <w:lvl w:ilvl="0" w:tplc="3800D7B0">
      <w:start w:val="2"/>
      <w:numFmt w:val="bullet"/>
      <w:lvlText w:val=""/>
      <w:lvlJc w:val="left"/>
      <w:pPr>
        <w:tabs>
          <w:tab w:val="num" w:pos="2868"/>
        </w:tabs>
        <w:ind w:left="2868" w:hanging="720"/>
      </w:pPr>
      <w:rPr>
        <w:rFonts w:ascii="Symbol" w:eastAsia="Times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26">
    <w:nsid w:val="430B38D7"/>
    <w:multiLevelType w:val="hybridMultilevel"/>
    <w:tmpl w:val="9CBC49C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42418"/>
    <w:multiLevelType w:val="hybridMultilevel"/>
    <w:tmpl w:val="B886A40A"/>
    <w:lvl w:ilvl="0" w:tplc="535686E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7B4A61"/>
    <w:multiLevelType w:val="hybridMultilevel"/>
    <w:tmpl w:val="618EE1C8"/>
    <w:lvl w:ilvl="0" w:tplc="4CC2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4F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4D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A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24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E1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A0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6B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00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F2C1BAB"/>
    <w:multiLevelType w:val="hybridMultilevel"/>
    <w:tmpl w:val="9CBC49C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30F40"/>
    <w:multiLevelType w:val="hybridMultilevel"/>
    <w:tmpl w:val="7038B234"/>
    <w:lvl w:ilvl="0" w:tplc="D590B5D6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0" w:hanging="360"/>
      </w:pPr>
    </w:lvl>
    <w:lvl w:ilvl="2" w:tplc="0414001B" w:tentative="1">
      <w:start w:val="1"/>
      <w:numFmt w:val="lowerRoman"/>
      <w:lvlText w:val="%3."/>
      <w:lvlJc w:val="right"/>
      <w:pPr>
        <w:ind w:left="2790" w:hanging="180"/>
      </w:pPr>
    </w:lvl>
    <w:lvl w:ilvl="3" w:tplc="0414000F" w:tentative="1">
      <w:start w:val="1"/>
      <w:numFmt w:val="decimal"/>
      <w:lvlText w:val="%4."/>
      <w:lvlJc w:val="left"/>
      <w:pPr>
        <w:ind w:left="3510" w:hanging="360"/>
      </w:pPr>
    </w:lvl>
    <w:lvl w:ilvl="4" w:tplc="04140019" w:tentative="1">
      <w:start w:val="1"/>
      <w:numFmt w:val="lowerLetter"/>
      <w:lvlText w:val="%5."/>
      <w:lvlJc w:val="left"/>
      <w:pPr>
        <w:ind w:left="4230" w:hanging="360"/>
      </w:pPr>
    </w:lvl>
    <w:lvl w:ilvl="5" w:tplc="0414001B" w:tentative="1">
      <w:start w:val="1"/>
      <w:numFmt w:val="lowerRoman"/>
      <w:lvlText w:val="%6."/>
      <w:lvlJc w:val="right"/>
      <w:pPr>
        <w:ind w:left="4950" w:hanging="180"/>
      </w:pPr>
    </w:lvl>
    <w:lvl w:ilvl="6" w:tplc="0414000F" w:tentative="1">
      <w:start w:val="1"/>
      <w:numFmt w:val="decimal"/>
      <w:lvlText w:val="%7."/>
      <w:lvlJc w:val="left"/>
      <w:pPr>
        <w:ind w:left="5670" w:hanging="360"/>
      </w:pPr>
    </w:lvl>
    <w:lvl w:ilvl="7" w:tplc="04140019" w:tentative="1">
      <w:start w:val="1"/>
      <w:numFmt w:val="lowerLetter"/>
      <w:lvlText w:val="%8."/>
      <w:lvlJc w:val="left"/>
      <w:pPr>
        <w:ind w:left="6390" w:hanging="360"/>
      </w:pPr>
    </w:lvl>
    <w:lvl w:ilvl="8" w:tplc="0414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599319C4"/>
    <w:multiLevelType w:val="hybridMultilevel"/>
    <w:tmpl w:val="7EC6F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A5CE5"/>
    <w:multiLevelType w:val="hybridMultilevel"/>
    <w:tmpl w:val="B106C8CC"/>
    <w:lvl w:ilvl="0" w:tplc="CDBC4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17BC1"/>
    <w:multiLevelType w:val="hybridMultilevel"/>
    <w:tmpl w:val="046E4B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3354A"/>
    <w:multiLevelType w:val="hybridMultilevel"/>
    <w:tmpl w:val="3274D82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67E4813"/>
    <w:multiLevelType w:val="hybridMultilevel"/>
    <w:tmpl w:val="CD721240"/>
    <w:lvl w:ilvl="0" w:tplc="9594E17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875EF"/>
    <w:multiLevelType w:val="hybridMultilevel"/>
    <w:tmpl w:val="23082DBC"/>
    <w:lvl w:ilvl="0" w:tplc="2F52B73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1586C"/>
    <w:multiLevelType w:val="hybridMultilevel"/>
    <w:tmpl w:val="822A2BB2"/>
    <w:lvl w:ilvl="0" w:tplc="F6886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6D3F7E"/>
    <w:multiLevelType w:val="hybridMultilevel"/>
    <w:tmpl w:val="F0105B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B34C6"/>
    <w:multiLevelType w:val="hybridMultilevel"/>
    <w:tmpl w:val="B41C4A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06F5B"/>
    <w:multiLevelType w:val="hybridMultilevel"/>
    <w:tmpl w:val="13E0DA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5D014E"/>
    <w:multiLevelType w:val="hybridMultilevel"/>
    <w:tmpl w:val="C6EC01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FD10F0"/>
    <w:multiLevelType w:val="hybridMultilevel"/>
    <w:tmpl w:val="DBCA97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C717A"/>
    <w:multiLevelType w:val="hybridMultilevel"/>
    <w:tmpl w:val="46B4D5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E94367"/>
    <w:multiLevelType w:val="hybridMultilevel"/>
    <w:tmpl w:val="06E4D56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CED7534"/>
    <w:multiLevelType w:val="hybridMultilevel"/>
    <w:tmpl w:val="68F87AA2"/>
    <w:lvl w:ilvl="0" w:tplc="A0F41F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7777C"/>
    <w:multiLevelType w:val="hybridMultilevel"/>
    <w:tmpl w:val="667280C0"/>
    <w:lvl w:ilvl="0" w:tplc="E646CF4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30"/>
  </w:num>
  <w:num w:numId="5">
    <w:abstractNumId w:val="29"/>
  </w:num>
  <w:num w:numId="6">
    <w:abstractNumId w:val="23"/>
  </w:num>
  <w:num w:numId="7">
    <w:abstractNumId w:val="22"/>
  </w:num>
  <w:num w:numId="8">
    <w:abstractNumId w:val="26"/>
  </w:num>
  <w:num w:numId="9">
    <w:abstractNumId w:val="32"/>
  </w:num>
  <w:num w:numId="10">
    <w:abstractNumId w:val="11"/>
  </w:num>
  <w:num w:numId="11">
    <w:abstractNumId w:val="17"/>
  </w:num>
  <w:num w:numId="12">
    <w:abstractNumId w:val="25"/>
  </w:num>
  <w:num w:numId="13">
    <w:abstractNumId w:val="18"/>
  </w:num>
  <w:num w:numId="14">
    <w:abstractNumId w:val="5"/>
  </w:num>
  <w:num w:numId="15">
    <w:abstractNumId w:val="28"/>
  </w:num>
  <w:num w:numId="16">
    <w:abstractNumId w:val="31"/>
  </w:num>
  <w:num w:numId="17">
    <w:abstractNumId w:val="20"/>
  </w:num>
  <w:num w:numId="18">
    <w:abstractNumId w:val="33"/>
  </w:num>
  <w:num w:numId="19">
    <w:abstractNumId w:val="7"/>
  </w:num>
  <w:num w:numId="20">
    <w:abstractNumId w:val="43"/>
  </w:num>
  <w:num w:numId="21">
    <w:abstractNumId w:val="40"/>
  </w:num>
  <w:num w:numId="22">
    <w:abstractNumId w:val="41"/>
  </w:num>
  <w:num w:numId="23">
    <w:abstractNumId w:val="1"/>
  </w:num>
  <w:num w:numId="24">
    <w:abstractNumId w:val="2"/>
  </w:num>
  <w:num w:numId="25">
    <w:abstractNumId w:val="0"/>
  </w:num>
  <w:num w:numId="26">
    <w:abstractNumId w:val="12"/>
  </w:num>
  <w:num w:numId="27">
    <w:abstractNumId w:val="10"/>
  </w:num>
  <w:num w:numId="28">
    <w:abstractNumId w:val="13"/>
  </w:num>
  <w:num w:numId="29">
    <w:abstractNumId w:val="45"/>
  </w:num>
  <w:num w:numId="30">
    <w:abstractNumId w:val="27"/>
  </w:num>
  <w:num w:numId="31">
    <w:abstractNumId w:val="14"/>
  </w:num>
  <w:num w:numId="32">
    <w:abstractNumId w:val="37"/>
  </w:num>
  <w:num w:numId="33">
    <w:abstractNumId w:val="46"/>
  </w:num>
  <w:num w:numId="34">
    <w:abstractNumId w:val="34"/>
  </w:num>
  <w:num w:numId="35">
    <w:abstractNumId w:val="3"/>
  </w:num>
  <w:num w:numId="36">
    <w:abstractNumId w:val="44"/>
  </w:num>
  <w:num w:numId="37">
    <w:abstractNumId w:val="19"/>
  </w:num>
  <w:num w:numId="38">
    <w:abstractNumId w:val="36"/>
  </w:num>
  <w:num w:numId="39">
    <w:abstractNumId w:val="35"/>
  </w:num>
  <w:num w:numId="40">
    <w:abstractNumId w:val="38"/>
  </w:num>
  <w:num w:numId="41">
    <w:abstractNumId w:val="39"/>
  </w:num>
  <w:num w:numId="42">
    <w:abstractNumId w:val="9"/>
  </w:num>
  <w:num w:numId="43">
    <w:abstractNumId w:val="6"/>
  </w:num>
  <w:num w:numId="44">
    <w:abstractNumId w:val="4"/>
  </w:num>
  <w:num w:numId="45">
    <w:abstractNumId w:val="42"/>
  </w:num>
  <w:num w:numId="46">
    <w:abstractNumId w:val="8"/>
  </w:num>
  <w:num w:numId="47">
    <w:abstractNumId w:val="16"/>
  </w:num>
  <w:num w:numId="4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2E"/>
    <w:rsid w:val="0000021D"/>
    <w:rsid w:val="00005461"/>
    <w:rsid w:val="00007EF7"/>
    <w:rsid w:val="00010B62"/>
    <w:rsid w:val="00021662"/>
    <w:rsid w:val="000421EC"/>
    <w:rsid w:val="000422AC"/>
    <w:rsid w:val="000553CE"/>
    <w:rsid w:val="00060B41"/>
    <w:rsid w:val="00066D67"/>
    <w:rsid w:val="00071283"/>
    <w:rsid w:val="0007385B"/>
    <w:rsid w:val="000766B8"/>
    <w:rsid w:val="00076BCF"/>
    <w:rsid w:val="0007743E"/>
    <w:rsid w:val="00077A22"/>
    <w:rsid w:val="0008319A"/>
    <w:rsid w:val="00087243"/>
    <w:rsid w:val="00087A91"/>
    <w:rsid w:val="00090EEF"/>
    <w:rsid w:val="000974AF"/>
    <w:rsid w:val="000A20AD"/>
    <w:rsid w:val="000A2948"/>
    <w:rsid w:val="000B598F"/>
    <w:rsid w:val="000C1DA3"/>
    <w:rsid w:val="000C4074"/>
    <w:rsid w:val="000C5911"/>
    <w:rsid w:val="000C7971"/>
    <w:rsid w:val="000D18FB"/>
    <w:rsid w:val="000D26A6"/>
    <w:rsid w:val="000E3136"/>
    <w:rsid w:val="000F5198"/>
    <w:rsid w:val="000F7390"/>
    <w:rsid w:val="00104DA7"/>
    <w:rsid w:val="00113A85"/>
    <w:rsid w:val="00114E06"/>
    <w:rsid w:val="00115B19"/>
    <w:rsid w:val="0012255B"/>
    <w:rsid w:val="001237B2"/>
    <w:rsid w:val="00131619"/>
    <w:rsid w:val="00136E8E"/>
    <w:rsid w:val="00137023"/>
    <w:rsid w:val="00140FDC"/>
    <w:rsid w:val="00153013"/>
    <w:rsid w:val="00153403"/>
    <w:rsid w:val="00154BE6"/>
    <w:rsid w:val="00161A40"/>
    <w:rsid w:val="00163F63"/>
    <w:rsid w:val="00165011"/>
    <w:rsid w:val="00166FCD"/>
    <w:rsid w:val="00175A8F"/>
    <w:rsid w:val="00175F83"/>
    <w:rsid w:val="001928E5"/>
    <w:rsid w:val="00196901"/>
    <w:rsid w:val="001A14CD"/>
    <w:rsid w:val="001A4B3E"/>
    <w:rsid w:val="001A67EB"/>
    <w:rsid w:val="001A7556"/>
    <w:rsid w:val="001B240A"/>
    <w:rsid w:val="001B3005"/>
    <w:rsid w:val="001C4EB0"/>
    <w:rsid w:val="001C7002"/>
    <w:rsid w:val="001D3793"/>
    <w:rsid w:val="001E1D30"/>
    <w:rsid w:val="001E2657"/>
    <w:rsid w:val="001F2A09"/>
    <w:rsid w:val="001F41E9"/>
    <w:rsid w:val="001F6CC9"/>
    <w:rsid w:val="00200946"/>
    <w:rsid w:val="00206338"/>
    <w:rsid w:val="002116C2"/>
    <w:rsid w:val="002230B9"/>
    <w:rsid w:val="00227B5D"/>
    <w:rsid w:val="00241A37"/>
    <w:rsid w:val="00243467"/>
    <w:rsid w:val="00264105"/>
    <w:rsid w:val="00265124"/>
    <w:rsid w:val="00270AEB"/>
    <w:rsid w:val="00270B3C"/>
    <w:rsid w:val="00285CD5"/>
    <w:rsid w:val="00286C57"/>
    <w:rsid w:val="00291C49"/>
    <w:rsid w:val="00292967"/>
    <w:rsid w:val="0029676C"/>
    <w:rsid w:val="002D4BAC"/>
    <w:rsid w:val="002D5603"/>
    <w:rsid w:val="002E2892"/>
    <w:rsid w:val="002E2C1C"/>
    <w:rsid w:val="002E2D2E"/>
    <w:rsid w:val="002E38B6"/>
    <w:rsid w:val="003006C2"/>
    <w:rsid w:val="00310AE6"/>
    <w:rsid w:val="0032576C"/>
    <w:rsid w:val="003307DD"/>
    <w:rsid w:val="003311E1"/>
    <w:rsid w:val="003333CE"/>
    <w:rsid w:val="00342022"/>
    <w:rsid w:val="00342DCF"/>
    <w:rsid w:val="0035122A"/>
    <w:rsid w:val="0035208D"/>
    <w:rsid w:val="003520E8"/>
    <w:rsid w:val="00352169"/>
    <w:rsid w:val="00354F91"/>
    <w:rsid w:val="00355D25"/>
    <w:rsid w:val="00363152"/>
    <w:rsid w:val="00365C26"/>
    <w:rsid w:val="00376B0F"/>
    <w:rsid w:val="00376D20"/>
    <w:rsid w:val="003849B4"/>
    <w:rsid w:val="00386DBC"/>
    <w:rsid w:val="00387C51"/>
    <w:rsid w:val="0039432D"/>
    <w:rsid w:val="003A7177"/>
    <w:rsid w:val="003A7DAA"/>
    <w:rsid w:val="003B264E"/>
    <w:rsid w:val="003B719E"/>
    <w:rsid w:val="003C3A14"/>
    <w:rsid w:val="003C6818"/>
    <w:rsid w:val="003D5479"/>
    <w:rsid w:val="003D7C9C"/>
    <w:rsid w:val="003D7FDF"/>
    <w:rsid w:val="003E112B"/>
    <w:rsid w:val="003E1C7F"/>
    <w:rsid w:val="003E2E31"/>
    <w:rsid w:val="003F68BF"/>
    <w:rsid w:val="003F692B"/>
    <w:rsid w:val="00401E3F"/>
    <w:rsid w:val="00402EFC"/>
    <w:rsid w:val="0040330A"/>
    <w:rsid w:val="00404025"/>
    <w:rsid w:val="00404100"/>
    <w:rsid w:val="0040602E"/>
    <w:rsid w:val="00414448"/>
    <w:rsid w:val="00414590"/>
    <w:rsid w:val="004164D3"/>
    <w:rsid w:val="00417596"/>
    <w:rsid w:val="004324D7"/>
    <w:rsid w:val="00436DB0"/>
    <w:rsid w:val="00441E1D"/>
    <w:rsid w:val="00442089"/>
    <w:rsid w:val="0044580D"/>
    <w:rsid w:val="00445FA7"/>
    <w:rsid w:val="00457661"/>
    <w:rsid w:val="00467E59"/>
    <w:rsid w:val="00470306"/>
    <w:rsid w:val="004736D7"/>
    <w:rsid w:val="00480A26"/>
    <w:rsid w:val="00481074"/>
    <w:rsid w:val="0048196C"/>
    <w:rsid w:val="00482534"/>
    <w:rsid w:val="00485E43"/>
    <w:rsid w:val="0049548A"/>
    <w:rsid w:val="004B5EF5"/>
    <w:rsid w:val="004C1E18"/>
    <w:rsid w:val="004D2511"/>
    <w:rsid w:val="004D5ED6"/>
    <w:rsid w:val="004E204A"/>
    <w:rsid w:val="004E2D4A"/>
    <w:rsid w:val="004F046B"/>
    <w:rsid w:val="004F1114"/>
    <w:rsid w:val="00510817"/>
    <w:rsid w:val="00511424"/>
    <w:rsid w:val="00512C52"/>
    <w:rsid w:val="005167DB"/>
    <w:rsid w:val="00521034"/>
    <w:rsid w:val="005218C1"/>
    <w:rsid w:val="0053560E"/>
    <w:rsid w:val="005421D2"/>
    <w:rsid w:val="00550C77"/>
    <w:rsid w:val="00552FEA"/>
    <w:rsid w:val="00555450"/>
    <w:rsid w:val="00564A05"/>
    <w:rsid w:val="00583F71"/>
    <w:rsid w:val="0059256B"/>
    <w:rsid w:val="00595C17"/>
    <w:rsid w:val="00597ED9"/>
    <w:rsid w:val="005A3691"/>
    <w:rsid w:val="005B184F"/>
    <w:rsid w:val="005C1AC7"/>
    <w:rsid w:val="005C33C2"/>
    <w:rsid w:val="005C5EF9"/>
    <w:rsid w:val="005C61D5"/>
    <w:rsid w:val="005C693E"/>
    <w:rsid w:val="005C7B3C"/>
    <w:rsid w:val="005D0974"/>
    <w:rsid w:val="005D59C3"/>
    <w:rsid w:val="005E0CFC"/>
    <w:rsid w:val="005E3A7E"/>
    <w:rsid w:val="005F2B8B"/>
    <w:rsid w:val="005F5FF4"/>
    <w:rsid w:val="00603595"/>
    <w:rsid w:val="0061128F"/>
    <w:rsid w:val="006225AA"/>
    <w:rsid w:val="00630232"/>
    <w:rsid w:val="006540CF"/>
    <w:rsid w:val="0065700B"/>
    <w:rsid w:val="00676C61"/>
    <w:rsid w:val="00680D1F"/>
    <w:rsid w:val="0068578C"/>
    <w:rsid w:val="00685C33"/>
    <w:rsid w:val="00691ED0"/>
    <w:rsid w:val="006935E3"/>
    <w:rsid w:val="00696986"/>
    <w:rsid w:val="006A1D78"/>
    <w:rsid w:val="006A680A"/>
    <w:rsid w:val="006A6BA3"/>
    <w:rsid w:val="006A7DF0"/>
    <w:rsid w:val="006B2643"/>
    <w:rsid w:val="006B43E3"/>
    <w:rsid w:val="006B6FE3"/>
    <w:rsid w:val="006B7902"/>
    <w:rsid w:val="006B7B74"/>
    <w:rsid w:val="006C0BD8"/>
    <w:rsid w:val="006C17AA"/>
    <w:rsid w:val="006C22E0"/>
    <w:rsid w:val="006C6353"/>
    <w:rsid w:val="006C7F21"/>
    <w:rsid w:val="006D48C8"/>
    <w:rsid w:val="006D7860"/>
    <w:rsid w:val="006E4649"/>
    <w:rsid w:val="006F2378"/>
    <w:rsid w:val="006F2EA7"/>
    <w:rsid w:val="006F4E51"/>
    <w:rsid w:val="00707F34"/>
    <w:rsid w:val="007142CF"/>
    <w:rsid w:val="0071525C"/>
    <w:rsid w:val="00726B30"/>
    <w:rsid w:val="00730DF0"/>
    <w:rsid w:val="007322C5"/>
    <w:rsid w:val="0075088D"/>
    <w:rsid w:val="0075499E"/>
    <w:rsid w:val="00761D9A"/>
    <w:rsid w:val="00764239"/>
    <w:rsid w:val="0076487D"/>
    <w:rsid w:val="00766ECF"/>
    <w:rsid w:val="00773D83"/>
    <w:rsid w:val="0077514B"/>
    <w:rsid w:val="00776EA7"/>
    <w:rsid w:val="007844C3"/>
    <w:rsid w:val="00785702"/>
    <w:rsid w:val="00790CCB"/>
    <w:rsid w:val="007A0184"/>
    <w:rsid w:val="007A155E"/>
    <w:rsid w:val="007A3D6F"/>
    <w:rsid w:val="007B01AC"/>
    <w:rsid w:val="007B356D"/>
    <w:rsid w:val="007B6891"/>
    <w:rsid w:val="007B795F"/>
    <w:rsid w:val="007C329F"/>
    <w:rsid w:val="007D0019"/>
    <w:rsid w:val="007D1D35"/>
    <w:rsid w:val="007E1BD2"/>
    <w:rsid w:val="007E70CE"/>
    <w:rsid w:val="00804116"/>
    <w:rsid w:val="008105E6"/>
    <w:rsid w:val="0081188E"/>
    <w:rsid w:val="00814AE8"/>
    <w:rsid w:val="00814D07"/>
    <w:rsid w:val="00815EC0"/>
    <w:rsid w:val="00816D7B"/>
    <w:rsid w:val="0082257C"/>
    <w:rsid w:val="00825947"/>
    <w:rsid w:val="00831BA6"/>
    <w:rsid w:val="00833A15"/>
    <w:rsid w:val="00837C46"/>
    <w:rsid w:val="00840AB9"/>
    <w:rsid w:val="008413E5"/>
    <w:rsid w:val="008469F5"/>
    <w:rsid w:val="00855456"/>
    <w:rsid w:val="008564CB"/>
    <w:rsid w:val="00865060"/>
    <w:rsid w:val="00867D47"/>
    <w:rsid w:val="00874540"/>
    <w:rsid w:val="008A240D"/>
    <w:rsid w:val="008A2E98"/>
    <w:rsid w:val="008B01C5"/>
    <w:rsid w:val="008B026C"/>
    <w:rsid w:val="008B1F1D"/>
    <w:rsid w:val="008B3421"/>
    <w:rsid w:val="008B56B7"/>
    <w:rsid w:val="008C00C6"/>
    <w:rsid w:val="008C3740"/>
    <w:rsid w:val="008C386D"/>
    <w:rsid w:val="008C4AC7"/>
    <w:rsid w:val="008C6967"/>
    <w:rsid w:val="008D0D66"/>
    <w:rsid w:val="008D50BC"/>
    <w:rsid w:val="008D61D6"/>
    <w:rsid w:val="008D6331"/>
    <w:rsid w:val="008D6936"/>
    <w:rsid w:val="008E27FF"/>
    <w:rsid w:val="008E54EC"/>
    <w:rsid w:val="008E6C58"/>
    <w:rsid w:val="008E7E76"/>
    <w:rsid w:val="00903165"/>
    <w:rsid w:val="00914481"/>
    <w:rsid w:val="00922CF6"/>
    <w:rsid w:val="0092368C"/>
    <w:rsid w:val="00926835"/>
    <w:rsid w:val="009416B5"/>
    <w:rsid w:val="00946A1C"/>
    <w:rsid w:val="00947A2C"/>
    <w:rsid w:val="00954DB5"/>
    <w:rsid w:val="00955743"/>
    <w:rsid w:val="00974325"/>
    <w:rsid w:val="0098170C"/>
    <w:rsid w:val="00991F34"/>
    <w:rsid w:val="009A037B"/>
    <w:rsid w:val="009A199E"/>
    <w:rsid w:val="009A291C"/>
    <w:rsid w:val="009B63BF"/>
    <w:rsid w:val="009D0626"/>
    <w:rsid w:val="009D0CBE"/>
    <w:rsid w:val="009D3A38"/>
    <w:rsid w:val="009E6482"/>
    <w:rsid w:val="009F20D2"/>
    <w:rsid w:val="00A03499"/>
    <w:rsid w:val="00A03EA7"/>
    <w:rsid w:val="00A048F5"/>
    <w:rsid w:val="00A059C8"/>
    <w:rsid w:val="00A21B70"/>
    <w:rsid w:val="00A31AD5"/>
    <w:rsid w:val="00A5095E"/>
    <w:rsid w:val="00A54E23"/>
    <w:rsid w:val="00A55B68"/>
    <w:rsid w:val="00A565C6"/>
    <w:rsid w:val="00A612C2"/>
    <w:rsid w:val="00A623A3"/>
    <w:rsid w:val="00A70D58"/>
    <w:rsid w:val="00A8242A"/>
    <w:rsid w:val="00A83A27"/>
    <w:rsid w:val="00A903BD"/>
    <w:rsid w:val="00AA62DA"/>
    <w:rsid w:val="00AC3B85"/>
    <w:rsid w:val="00AD40F2"/>
    <w:rsid w:val="00AF4D6B"/>
    <w:rsid w:val="00B00525"/>
    <w:rsid w:val="00B013F0"/>
    <w:rsid w:val="00B03D32"/>
    <w:rsid w:val="00B06D44"/>
    <w:rsid w:val="00B1029F"/>
    <w:rsid w:val="00B178DE"/>
    <w:rsid w:val="00B309DE"/>
    <w:rsid w:val="00B31B35"/>
    <w:rsid w:val="00B3738A"/>
    <w:rsid w:val="00B44D5D"/>
    <w:rsid w:val="00B61CCD"/>
    <w:rsid w:val="00B66226"/>
    <w:rsid w:val="00B71A68"/>
    <w:rsid w:val="00B812C8"/>
    <w:rsid w:val="00B82E2C"/>
    <w:rsid w:val="00B8629D"/>
    <w:rsid w:val="00B93A6B"/>
    <w:rsid w:val="00B96321"/>
    <w:rsid w:val="00BA0AE1"/>
    <w:rsid w:val="00BA18FD"/>
    <w:rsid w:val="00BA3C95"/>
    <w:rsid w:val="00BA668A"/>
    <w:rsid w:val="00BB3F89"/>
    <w:rsid w:val="00BB6948"/>
    <w:rsid w:val="00BC1318"/>
    <w:rsid w:val="00BC6AB2"/>
    <w:rsid w:val="00BD2294"/>
    <w:rsid w:val="00BD349E"/>
    <w:rsid w:val="00BF3C94"/>
    <w:rsid w:val="00BF46F0"/>
    <w:rsid w:val="00C00619"/>
    <w:rsid w:val="00C01C69"/>
    <w:rsid w:val="00C01DDE"/>
    <w:rsid w:val="00C0399A"/>
    <w:rsid w:val="00C06BD6"/>
    <w:rsid w:val="00C2261A"/>
    <w:rsid w:val="00C23919"/>
    <w:rsid w:val="00C32DE0"/>
    <w:rsid w:val="00C356EF"/>
    <w:rsid w:val="00C36181"/>
    <w:rsid w:val="00C429B6"/>
    <w:rsid w:val="00C45078"/>
    <w:rsid w:val="00C45EBE"/>
    <w:rsid w:val="00C54186"/>
    <w:rsid w:val="00C543A6"/>
    <w:rsid w:val="00C54EFD"/>
    <w:rsid w:val="00C6172F"/>
    <w:rsid w:val="00C6345A"/>
    <w:rsid w:val="00C674A2"/>
    <w:rsid w:val="00C71563"/>
    <w:rsid w:val="00C73DBB"/>
    <w:rsid w:val="00C745C4"/>
    <w:rsid w:val="00C76F23"/>
    <w:rsid w:val="00C8773C"/>
    <w:rsid w:val="00C91567"/>
    <w:rsid w:val="00C925FC"/>
    <w:rsid w:val="00CA3BB5"/>
    <w:rsid w:val="00CA7954"/>
    <w:rsid w:val="00CB6299"/>
    <w:rsid w:val="00CB6350"/>
    <w:rsid w:val="00CC3497"/>
    <w:rsid w:val="00CD4327"/>
    <w:rsid w:val="00CE3E1C"/>
    <w:rsid w:val="00CE5623"/>
    <w:rsid w:val="00CF2D6F"/>
    <w:rsid w:val="00CF6312"/>
    <w:rsid w:val="00D0003B"/>
    <w:rsid w:val="00D038E0"/>
    <w:rsid w:val="00D062D2"/>
    <w:rsid w:val="00D112BC"/>
    <w:rsid w:val="00D17BCA"/>
    <w:rsid w:val="00D22C59"/>
    <w:rsid w:val="00D24491"/>
    <w:rsid w:val="00D27CCB"/>
    <w:rsid w:val="00D33D43"/>
    <w:rsid w:val="00D57C88"/>
    <w:rsid w:val="00D64641"/>
    <w:rsid w:val="00D81B58"/>
    <w:rsid w:val="00D84306"/>
    <w:rsid w:val="00D86407"/>
    <w:rsid w:val="00D916BC"/>
    <w:rsid w:val="00D91C9F"/>
    <w:rsid w:val="00D968B6"/>
    <w:rsid w:val="00DA1184"/>
    <w:rsid w:val="00DA2FCC"/>
    <w:rsid w:val="00DA6FE2"/>
    <w:rsid w:val="00DA76F7"/>
    <w:rsid w:val="00DB1CC7"/>
    <w:rsid w:val="00DB4172"/>
    <w:rsid w:val="00DC7272"/>
    <w:rsid w:val="00DF49B1"/>
    <w:rsid w:val="00E0249A"/>
    <w:rsid w:val="00E14042"/>
    <w:rsid w:val="00E156B2"/>
    <w:rsid w:val="00E1664E"/>
    <w:rsid w:val="00E24916"/>
    <w:rsid w:val="00E339FE"/>
    <w:rsid w:val="00E3480B"/>
    <w:rsid w:val="00E364C2"/>
    <w:rsid w:val="00E36569"/>
    <w:rsid w:val="00E41727"/>
    <w:rsid w:val="00E41D9B"/>
    <w:rsid w:val="00E42200"/>
    <w:rsid w:val="00E4581E"/>
    <w:rsid w:val="00E45DE5"/>
    <w:rsid w:val="00E47000"/>
    <w:rsid w:val="00E539CD"/>
    <w:rsid w:val="00E54FB0"/>
    <w:rsid w:val="00E72F02"/>
    <w:rsid w:val="00E736AF"/>
    <w:rsid w:val="00E81454"/>
    <w:rsid w:val="00E83F23"/>
    <w:rsid w:val="00E92914"/>
    <w:rsid w:val="00E96518"/>
    <w:rsid w:val="00E97EDB"/>
    <w:rsid w:val="00EA0B3D"/>
    <w:rsid w:val="00EA1D91"/>
    <w:rsid w:val="00EA563E"/>
    <w:rsid w:val="00EA5B6A"/>
    <w:rsid w:val="00EA786B"/>
    <w:rsid w:val="00EC0D3C"/>
    <w:rsid w:val="00EC2876"/>
    <w:rsid w:val="00EC3484"/>
    <w:rsid w:val="00EC47F2"/>
    <w:rsid w:val="00EC5728"/>
    <w:rsid w:val="00ED1235"/>
    <w:rsid w:val="00ED1B30"/>
    <w:rsid w:val="00ED4B9F"/>
    <w:rsid w:val="00EF5DD2"/>
    <w:rsid w:val="00EF749B"/>
    <w:rsid w:val="00F011D2"/>
    <w:rsid w:val="00F025F5"/>
    <w:rsid w:val="00F0396D"/>
    <w:rsid w:val="00F10408"/>
    <w:rsid w:val="00F16949"/>
    <w:rsid w:val="00F16EB7"/>
    <w:rsid w:val="00F17111"/>
    <w:rsid w:val="00F31C86"/>
    <w:rsid w:val="00F333F1"/>
    <w:rsid w:val="00F47D5E"/>
    <w:rsid w:val="00F557A9"/>
    <w:rsid w:val="00F60C5D"/>
    <w:rsid w:val="00F6763E"/>
    <w:rsid w:val="00F703E9"/>
    <w:rsid w:val="00F72B9E"/>
    <w:rsid w:val="00F74B5E"/>
    <w:rsid w:val="00F74D12"/>
    <w:rsid w:val="00F81EF2"/>
    <w:rsid w:val="00F8446C"/>
    <w:rsid w:val="00F90732"/>
    <w:rsid w:val="00F91A52"/>
    <w:rsid w:val="00F9689A"/>
    <w:rsid w:val="00FA369A"/>
    <w:rsid w:val="00FA3AD6"/>
    <w:rsid w:val="00FA59B0"/>
    <w:rsid w:val="00FA6C55"/>
    <w:rsid w:val="00FB379D"/>
    <w:rsid w:val="00FC5CC1"/>
    <w:rsid w:val="00FC73EC"/>
    <w:rsid w:val="00FD0B89"/>
    <w:rsid w:val="00FD3EF7"/>
    <w:rsid w:val="00FD47C7"/>
    <w:rsid w:val="00FE1401"/>
    <w:rsid w:val="00FE1BAD"/>
    <w:rsid w:val="00FE3DA3"/>
    <w:rsid w:val="00FF220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E3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1B3005"/>
    <w:pPr>
      <w:keepNext/>
      <w:spacing w:before="240" w:after="60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2534"/>
    <w:pPr>
      <w:keepNext/>
      <w:keepLines/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37B2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4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6D48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6D48C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RentekstTegn">
    <w:name w:val="Ren tekst Tegn"/>
    <w:link w:val="Rentekst"/>
    <w:uiPriority w:val="99"/>
    <w:locked/>
    <w:rsid w:val="000B598F"/>
    <w:rPr>
      <w:rFonts w:ascii="Consolas" w:hAnsi="Consolas"/>
      <w:sz w:val="21"/>
      <w:szCs w:val="21"/>
    </w:rPr>
  </w:style>
  <w:style w:type="paragraph" w:styleId="Rentekst">
    <w:name w:val="Plain Text"/>
    <w:basedOn w:val="Normal"/>
    <w:link w:val="RentekstTegn"/>
    <w:uiPriority w:val="99"/>
    <w:rsid w:val="000B598F"/>
    <w:rPr>
      <w:rFonts w:ascii="Consolas" w:hAnsi="Consolas"/>
      <w:sz w:val="21"/>
      <w:szCs w:val="21"/>
    </w:rPr>
  </w:style>
  <w:style w:type="character" w:customStyle="1" w:styleId="RentekstTegn1">
    <w:name w:val="Ren tekst Tegn1"/>
    <w:rsid w:val="000B598F"/>
    <w:rPr>
      <w:rFonts w:ascii="Consolas" w:hAnsi="Consolas" w:cs="Consolas"/>
      <w:sz w:val="21"/>
      <w:szCs w:val="21"/>
    </w:rPr>
  </w:style>
  <w:style w:type="character" w:styleId="Hyperkobling">
    <w:name w:val="Hyperlink"/>
    <w:uiPriority w:val="99"/>
    <w:rsid w:val="000B598F"/>
    <w:rPr>
      <w:color w:val="0000FF"/>
      <w:u w:val="single"/>
    </w:rPr>
  </w:style>
  <w:style w:type="character" w:styleId="Sterk">
    <w:name w:val="Strong"/>
    <w:uiPriority w:val="22"/>
    <w:qFormat/>
    <w:rsid w:val="000B598F"/>
    <w:rPr>
      <w:b/>
      <w:bCs/>
    </w:rPr>
  </w:style>
  <w:style w:type="character" w:styleId="Fulgthyperkobling">
    <w:name w:val="FollowedHyperlink"/>
    <w:rsid w:val="00A21B70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8564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4A05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customStyle="1" w:styleId="Overskrift2Tegn">
    <w:name w:val="Overskrift 2 Tegn"/>
    <w:link w:val="Overskrift2"/>
    <w:uiPriority w:val="9"/>
    <w:rsid w:val="00482534"/>
    <w:rPr>
      <w:rFonts w:ascii="Cambria" w:hAnsi="Cambria"/>
      <w:b/>
      <w:bCs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1237B2"/>
    <w:rPr>
      <w:rFonts w:ascii="Cambria" w:hAnsi="Cambria"/>
      <w:b/>
      <w:bCs/>
      <w:sz w:val="24"/>
      <w:szCs w:val="22"/>
      <w:lang w:eastAsia="en-US"/>
    </w:rPr>
  </w:style>
  <w:style w:type="paragraph" w:customStyle="1" w:styleId="Default">
    <w:name w:val="Default"/>
    <w:rsid w:val="006D48C8"/>
    <w:pPr>
      <w:autoSpaceDE w:val="0"/>
      <w:autoSpaceDN w:val="0"/>
      <w:adjustRightInd w:val="0"/>
    </w:pPr>
    <w:rPr>
      <w:rFonts w:ascii="DepCentury Old Style" w:eastAsia="Calibri" w:hAnsi="DepCentury Old Style" w:cs="DepCentury Old Style"/>
      <w:color w:val="000000"/>
      <w:sz w:val="24"/>
      <w:szCs w:val="24"/>
      <w:lang w:eastAsia="en-US"/>
    </w:rPr>
  </w:style>
  <w:style w:type="character" w:customStyle="1" w:styleId="Overskrift1Tegn">
    <w:name w:val="Overskrift 1 Tegn"/>
    <w:link w:val="Overskrift1"/>
    <w:rsid w:val="001B3005"/>
    <w:rPr>
      <w:rFonts w:ascii="Cambria" w:hAnsi="Cambria"/>
      <w:b/>
      <w:bCs/>
      <w:kern w:val="32"/>
      <w:sz w:val="28"/>
      <w:szCs w:val="32"/>
    </w:rPr>
  </w:style>
  <w:style w:type="character" w:customStyle="1" w:styleId="Overskrift4Tegn">
    <w:name w:val="Overskrift 4 Tegn"/>
    <w:link w:val="Overskrift4"/>
    <w:semiHidden/>
    <w:rsid w:val="006D48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6Tegn">
    <w:name w:val="Overskrift 6 Tegn"/>
    <w:link w:val="Overskrift6"/>
    <w:semiHidden/>
    <w:rsid w:val="006D48C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tandard">
    <w:name w:val="Standard"/>
    <w:uiPriority w:val="99"/>
    <w:rsid w:val="006D48C8"/>
    <w:rPr>
      <w:sz w:val="24"/>
      <w:szCs w:val="24"/>
    </w:rPr>
  </w:style>
  <w:style w:type="character" w:customStyle="1" w:styleId="BunntekstTegn">
    <w:name w:val="Bunntekst Tegn"/>
    <w:link w:val="Bunntekst"/>
    <w:uiPriority w:val="99"/>
    <w:rsid w:val="006D48C8"/>
    <w:rPr>
      <w:sz w:val="24"/>
    </w:rPr>
  </w:style>
  <w:style w:type="paragraph" w:styleId="Brdtekst">
    <w:name w:val="Body Text"/>
    <w:basedOn w:val="Normal"/>
    <w:link w:val="BrdtekstTegn"/>
    <w:uiPriority w:val="99"/>
    <w:rsid w:val="006D48C8"/>
    <w:rPr>
      <w:rFonts w:ascii="Franklin Gothic Book" w:hAnsi="Franklin Gothic Book" w:cs="Franklin Gothic Book"/>
      <w:color w:val="00FF00"/>
    </w:rPr>
  </w:style>
  <w:style w:type="character" w:customStyle="1" w:styleId="BrdtekstTegn">
    <w:name w:val="Brødtekst Tegn"/>
    <w:link w:val="Brdtekst"/>
    <w:uiPriority w:val="99"/>
    <w:rsid w:val="006D48C8"/>
    <w:rPr>
      <w:rFonts w:ascii="Franklin Gothic Book" w:hAnsi="Franklin Gothic Book" w:cs="Franklin Gothic Book"/>
      <w:color w:val="00FF00"/>
    </w:rPr>
  </w:style>
  <w:style w:type="paragraph" w:styleId="Brdtekst2">
    <w:name w:val="Body Text 2"/>
    <w:basedOn w:val="Normal"/>
    <w:link w:val="Brdtekst2Tegn"/>
    <w:uiPriority w:val="99"/>
    <w:rsid w:val="006D48C8"/>
    <w:rPr>
      <w:rFonts w:ascii="Franklin Gothic Book" w:hAnsi="Franklin Gothic Book" w:cs="Franklin Gothic Book"/>
    </w:rPr>
  </w:style>
  <w:style w:type="character" w:customStyle="1" w:styleId="Brdtekst2Tegn">
    <w:name w:val="Brødtekst 2 Tegn"/>
    <w:link w:val="Brdtekst2"/>
    <w:uiPriority w:val="99"/>
    <w:rsid w:val="006D48C8"/>
    <w:rPr>
      <w:rFonts w:ascii="Franklin Gothic Book" w:hAnsi="Franklin Gothic Book" w:cs="Franklin Gothic Book"/>
    </w:rPr>
  </w:style>
  <w:style w:type="paragraph" w:styleId="Brdtekst3">
    <w:name w:val="Body Text 3"/>
    <w:basedOn w:val="Normal"/>
    <w:link w:val="Brdtekst3Tegn"/>
    <w:uiPriority w:val="99"/>
    <w:rsid w:val="006D48C8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rsid w:val="006D48C8"/>
    <w:rPr>
      <w:sz w:val="16"/>
      <w:szCs w:val="16"/>
    </w:rPr>
  </w:style>
  <w:style w:type="character" w:styleId="Utheving">
    <w:name w:val="Emphasis"/>
    <w:uiPriority w:val="99"/>
    <w:qFormat/>
    <w:rsid w:val="006D48C8"/>
    <w:rPr>
      <w:i/>
      <w:iCs/>
    </w:rPr>
  </w:style>
  <w:style w:type="paragraph" w:styleId="Merknadstekst">
    <w:name w:val="annotation text"/>
    <w:basedOn w:val="Normal"/>
    <w:link w:val="MerknadstekstTegn"/>
    <w:uiPriority w:val="99"/>
    <w:rsid w:val="006D48C8"/>
    <w:rPr>
      <w:noProof/>
    </w:rPr>
  </w:style>
  <w:style w:type="character" w:customStyle="1" w:styleId="MerknadstekstTegn">
    <w:name w:val="Merknadstekst Tegn"/>
    <w:link w:val="Merknadstekst"/>
    <w:uiPriority w:val="99"/>
    <w:rsid w:val="006D48C8"/>
    <w:rPr>
      <w:noProof/>
    </w:rPr>
  </w:style>
  <w:style w:type="character" w:customStyle="1" w:styleId="spelle">
    <w:name w:val="spelle"/>
    <w:basedOn w:val="Standardskriftforavsnitt"/>
    <w:rsid w:val="000421EC"/>
  </w:style>
  <w:style w:type="character" w:customStyle="1" w:styleId="TopptekstTegn">
    <w:name w:val="Topptekst Tegn"/>
    <w:link w:val="Topptekst"/>
    <w:uiPriority w:val="99"/>
    <w:rsid w:val="003D7C9C"/>
    <w:rPr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82534"/>
    <w:pPr>
      <w:keepLines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48253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482534"/>
    <w:pPr>
      <w:spacing w:after="100" w:line="276" w:lineRule="auto"/>
    </w:pPr>
    <w:rPr>
      <w:rFonts w:ascii="Calibri" w:hAnsi="Calibri"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4825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ittel">
    <w:name w:val="Title"/>
    <w:basedOn w:val="Normal"/>
    <w:next w:val="Normal"/>
    <w:link w:val="TittelTegn"/>
    <w:qFormat/>
    <w:rsid w:val="00E365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E36569"/>
    <w:rPr>
      <w:rFonts w:asciiTheme="majorHAnsi" w:eastAsiaTheme="majorEastAsia" w:hAnsiTheme="majorHAnsi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E3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1B3005"/>
    <w:pPr>
      <w:keepNext/>
      <w:spacing w:before="240" w:after="60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2534"/>
    <w:pPr>
      <w:keepNext/>
      <w:keepLines/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37B2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4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6D48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6D48C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RentekstTegn">
    <w:name w:val="Ren tekst Tegn"/>
    <w:link w:val="Rentekst"/>
    <w:uiPriority w:val="99"/>
    <w:locked/>
    <w:rsid w:val="000B598F"/>
    <w:rPr>
      <w:rFonts w:ascii="Consolas" w:hAnsi="Consolas"/>
      <w:sz w:val="21"/>
      <w:szCs w:val="21"/>
    </w:rPr>
  </w:style>
  <w:style w:type="paragraph" w:styleId="Rentekst">
    <w:name w:val="Plain Text"/>
    <w:basedOn w:val="Normal"/>
    <w:link w:val="RentekstTegn"/>
    <w:uiPriority w:val="99"/>
    <w:rsid w:val="000B598F"/>
    <w:rPr>
      <w:rFonts w:ascii="Consolas" w:hAnsi="Consolas"/>
      <w:sz w:val="21"/>
      <w:szCs w:val="21"/>
    </w:rPr>
  </w:style>
  <w:style w:type="character" w:customStyle="1" w:styleId="RentekstTegn1">
    <w:name w:val="Ren tekst Tegn1"/>
    <w:rsid w:val="000B598F"/>
    <w:rPr>
      <w:rFonts w:ascii="Consolas" w:hAnsi="Consolas" w:cs="Consolas"/>
      <w:sz w:val="21"/>
      <w:szCs w:val="21"/>
    </w:rPr>
  </w:style>
  <w:style w:type="character" w:styleId="Hyperkobling">
    <w:name w:val="Hyperlink"/>
    <w:uiPriority w:val="99"/>
    <w:rsid w:val="000B598F"/>
    <w:rPr>
      <w:color w:val="0000FF"/>
      <w:u w:val="single"/>
    </w:rPr>
  </w:style>
  <w:style w:type="character" w:styleId="Sterk">
    <w:name w:val="Strong"/>
    <w:uiPriority w:val="22"/>
    <w:qFormat/>
    <w:rsid w:val="000B598F"/>
    <w:rPr>
      <w:b/>
      <w:bCs/>
    </w:rPr>
  </w:style>
  <w:style w:type="character" w:styleId="Fulgthyperkobling">
    <w:name w:val="FollowedHyperlink"/>
    <w:rsid w:val="00A21B70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8564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4A05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customStyle="1" w:styleId="Overskrift2Tegn">
    <w:name w:val="Overskrift 2 Tegn"/>
    <w:link w:val="Overskrift2"/>
    <w:uiPriority w:val="9"/>
    <w:rsid w:val="00482534"/>
    <w:rPr>
      <w:rFonts w:ascii="Cambria" w:hAnsi="Cambria"/>
      <w:b/>
      <w:bCs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1237B2"/>
    <w:rPr>
      <w:rFonts w:ascii="Cambria" w:hAnsi="Cambria"/>
      <w:b/>
      <w:bCs/>
      <w:sz w:val="24"/>
      <w:szCs w:val="22"/>
      <w:lang w:eastAsia="en-US"/>
    </w:rPr>
  </w:style>
  <w:style w:type="paragraph" w:customStyle="1" w:styleId="Default">
    <w:name w:val="Default"/>
    <w:rsid w:val="006D48C8"/>
    <w:pPr>
      <w:autoSpaceDE w:val="0"/>
      <w:autoSpaceDN w:val="0"/>
      <w:adjustRightInd w:val="0"/>
    </w:pPr>
    <w:rPr>
      <w:rFonts w:ascii="DepCentury Old Style" w:eastAsia="Calibri" w:hAnsi="DepCentury Old Style" w:cs="DepCentury Old Style"/>
      <w:color w:val="000000"/>
      <w:sz w:val="24"/>
      <w:szCs w:val="24"/>
      <w:lang w:eastAsia="en-US"/>
    </w:rPr>
  </w:style>
  <w:style w:type="character" w:customStyle="1" w:styleId="Overskrift1Tegn">
    <w:name w:val="Overskrift 1 Tegn"/>
    <w:link w:val="Overskrift1"/>
    <w:rsid w:val="001B3005"/>
    <w:rPr>
      <w:rFonts w:ascii="Cambria" w:hAnsi="Cambria"/>
      <w:b/>
      <w:bCs/>
      <w:kern w:val="32"/>
      <w:sz w:val="28"/>
      <w:szCs w:val="32"/>
    </w:rPr>
  </w:style>
  <w:style w:type="character" w:customStyle="1" w:styleId="Overskrift4Tegn">
    <w:name w:val="Overskrift 4 Tegn"/>
    <w:link w:val="Overskrift4"/>
    <w:semiHidden/>
    <w:rsid w:val="006D48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6Tegn">
    <w:name w:val="Overskrift 6 Tegn"/>
    <w:link w:val="Overskrift6"/>
    <w:semiHidden/>
    <w:rsid w:val="006D48C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tandard">
    <w:name w:val="Standard"/>
    <w:uiPriority w:val="99"/>
    <w:rsid w:val="006D48C8"/>
    <w:rPr>
      <w:sz w:val="24"/>
      <w:szCs w:val="24"/>
    </w:rPr>
  </w:style>
  <w:style w:type="character" w:customStyle="1" w:styleId="BunntekstTegn">
    <w:name w:val="Bunntekst Tegn"/>
    <w:link w:val="Bunntekst"/>
    <w:uiPriority w:val="99"/>
    <w:rsid w:val="006D48C8"/>
    <w:rPr>
      <w:sz w:val="24"/>
    </w:rPr>
  </w:style>
  <w:style w:type="paragraph" w:styleId="Brdtekst">
    <w:name w:val="Body Text"/>
    <w:basedOn w:val="Normal"/>
    <w:link w:val="BrdtekstTegn"/>
    <w:uiPriority w:val="99"/>
    <w:rsid w:val="006D48C8"/>
    <w:rPr>
      <w:rFonts w:ascii="Franklin Gothic Book" w:hAnsi="Franklin Gothic Book" w:cs="Franklin Gothic Book"/>
      <w:color w:val="00FF00"/>
    </w:rPr>
  </w:style>
  <w:style w:type="character" w:customStyle="1" w:styleId="BrdtekstTegn">
    <w:name w:val="Brødtekst Tegn"/>
    <w:link w:val="Brdtekst"/>
    <w:uiPriority w:val="99"/>
    <w:rsid w:val="006D48C8"/>
    <w:rPr>
      <w:rFonts w:ascii="Franklin Gothic Book" w:hAnsi="Franklin Gothic Book" w:cs="Franklin Gothic Book"/>
      <w:color w:val="00FF00"/>
    </w:rPr>
  </w:style>
  <w:style w:type="paragraph" w:styleId="Brdtekst2">
    <w:name w:val="Body Text 2"/>
    <w:basedOn w:val="Normal"/>
    <w:link w:val="Brdtekst2Tegn"/>
    <w:uiPriority w:val="99"/>
    <w:rsid w:val="006D48C8"/>
    <w:rPr>
      <w:rFonts w:ascii="Franklin Gothic Book" w:hAnsi="Franklin Gothic Book" w:cs="Franklin Gothic Book"/>
    </w:rPr>
  </w:style>
  <w:style w:type="character" w:customStyle="1" w:styleId="Brdtekst2Tegn">
    <w:name w:val="Brødtekst 2 Tegn"/>
    <w:link w:val="Brdtekst2"/>
    <w:uiPriority w:val="99"/>
    <w:rsid w:val="006D48C8"/>
    <w:rPr>
      <w:rFonts w:ascii="Franklin Gothic Book" w:hAnsi="Franklin Gothic Book" w:cs="Franklin Gothic Book"/>
    </w:rPr>
  </w:style>
  <w:style w:type="paragraph" w:styleId="Brdtekst3">
    <w:name w:val="Body Text 3"/>
    <w:basedOn w:val="Normal"/>
    <w:link w:val="Brdtekst3Tegn"/>
    <w:uiPriority w:val="99"/>
    <w:rsid w:val="006D48C8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rsid w:val="006D48C8"/>
    <w:rPr>
      <w:sz w:val="16"/>
      <w:szCs w:val="16"/>
    </w:rPr>
  </w:style>
  <w:style w:type="character" w:styleId="Utheving">
    <w:name w:val="Emphasis"/>
    <w:uiPriority w:val="99"/>
    <w:qFormat/>
    <w:rsid w:val="006D48C8"/>
    <w:rPr>
      <w:i/>
      <w:iCs/>
    </w:rPr>
  </w:style>
  <w:style w:type="paragraph" w:styleId="Merknadstekst">
    <w:name w:val="annotation text"/>
    <w:basedOn w:val="Normal"/>
    <w:link w:val="MerknadstekstTegn"/>
    <w:uiPriority w:val="99"/>
    <w:rsid w:val="006D48C8"/>
    <w:rPr>
      <w:noProof/>
    </w:rPr>
  </w:style>
  <w:style w:type="character" w:customStyle="1" w:styleId="MerknadstekstTegn">
    <w:name w:val="Merknadstekst Tegn"/>
    <w:link w:val="Merknadstekst"/>
    <w:uiPriority w:val="99"/>
    <w:rsid w:val="006D48C8"/>
    <w:rPr>
      <w:noProof/>
    </w:rPr>
  </w:style>
  <w:style w:type="character" w:customStyle="1" w:styleId="spelle">
    <w:name w:val="spelle"/>
    <w:basedOn w:val="Standardskriftforavsnitt"/>
    <w:rsid w:val="000421EC"/>
  </w:style>
  <w:style w:type="character" w:customStyle="1" w:styleId="TopptekstTegn">
    <w:name w:val="Topptekst Tegn"/>
    <w:link w:val="Topptekst"/>
    <w:uiPriority w:val="99"/>
    <w:rsid w:val="003D7C9C"/>
    <w:rPr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82534"/>
    <w:pPr>
      <w:keepLines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48253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482534"/>
    <w:pPr>
      <w:spacing w:after="100" w:line="276" w:lineRule="auto"/>
    </w:pPr>
    <w:rPr>
      <w:rFonts w:ascii="Calibri" w:hAnsi="Calibri"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4825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ittel">
    <w:name w:val="Title"/>
    <w:basedOn w:val="Normal"/>
    <w:next w:val="Normal"/>
    <w:link w:val="TittelTegn"/>
    <w:qFormat/>
    <w:rsid w:val="00E365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E36569"/>
    <w:rPr>
      <w:rFonts w:asciiTheme="majorHAnsi" w:eastAsiaTheme="majorEastAsia" w:hAnsiTheme="majorHAnsi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4474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9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772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2109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495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6928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7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02FA-6E7D-47F3-8738-4B9ADE0D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1228</CharactersWithSpaces>
  <SharedDoc>false</SharedDoc>
  <HLinks>
    <vt:vector size="66" baseType="variant"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http://www.udir.no/Spesielt-for/Fag-og-yrkesopplaring/Faglige-rad/Teknikk-og-industriell-produksjon-/</vt:lpwstr>
      </vt:variant>
      <vt:variant>
        <vt:lpwstr/>
      </vt:variant>
      <vt:variant>
        <vt:i4>1048630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_Toc334714076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_Toc334714075</vt:lpwstr>
      </vt:variant>
      <vt:variant>
        <vt:i4>1048630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_Toc334714074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_Toc334714073</vt:lpwstr>
      </vt:variant>
      <vt:variant>
        <vt:i4>1048630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_Toc334714072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_Toc334714071</vt:lpwstr>
      </vt:variant>
      <vt:variant>
        <vt:i4>1048630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_Toc334714070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_Toc334714069</vt:lpwstr>
      </vt:variant>
      <vt:variant>
        <vt:i4>1114166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_Toc334714068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_Toc334714067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Teien</dc:creator>
  <cp:lastModifiedBy>Olav Reiersen</cp:lastModifiedBy>
  <cp:revision>2</cp:revision>
  <cp:lastPrinted>2012-11-14T07:52:00Z</cp:lastPrinted>
  <dcterms:created xsi:type="dcterms:W3CDTF">2012-11-14T07:52:00Z</dcterms:created>
  <dcterms:modified xsi:type="dcterms:W3CDTF">2012-11-14T07:52:00Z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C:\Users\ute\AppData\Local\Temp\266708_DOC.XML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266804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http%3a%2f%2farkiv.udir.no%2fePhorteWeb%2fshared%2faspx%2fdefault%2fdetails.aspx%3ff%3dViewSAJP%26SOJ_TYPE%3dS%26SOJ_ID%3d31187%26SubElGroup%3d32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C%3a%5cUsers%5cute%5cAppData%5cLocal%5cTemp%5c266708.DOC</vt:lpwstr>
  </property>
  <property fmtid="{D5CDD505-2E9C-101B-9397-08002B2CF9AE}" pid="13" name="LinkId">
    <vt:i4>190815</vt:i4>
  </property>
</Properties>
</file>